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6"/>
        <w:gridCol w:w="2160"/>
        <w:gridCol w:w="2228"/>
        <w:gridCol w:w="2188"/>
      </w:tblGrid>
      <w:tr w:rsidR="00A038B3" w:rsidRPr="009F5B61" w14:paraId="56E939EA" w14:textId="77777777" w:rsidTr="00BD2F6F">
        <w:trPr>
          <w:trHeight w:val="314"/>
        </w:trPr>
        <w:tc>
          <w:tcPr>
            <w:tcW w:w="1252" w:type="pct"/>
            <w:shd w:val="clear" w:color="auto" w:fill="FFFFFF"/>
          </w:tcPr>
          <w:p w14:paraId="56E939E5" w14:textId="77777777" w:rsidR="00A038B3" w:rsidRPr="005E466D" w:rsidRDefault="00A038B3" w:rsidP="00A038B3">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3748" w:type="pct"/>
            <w:gridSpan w:val="3"/>
            <w:tcBorders>
              <w:top w:val="single" w:sz="6" w:space="0" w:color="auto"/>
              <w:left w:val="single" w:sz="6" w:space="0" w:color="auto"/>
              <w:bottom w:val="single" w:sz="6" w:space="0" w:color="auto"/>
              <w:right w:val="single" w:sz="6" w:space="0" w:color="auto"/>
            </w:tcBorders>
            <w:shd w:val="clear" w:color="auto" w:fill="FFFFFF"/>
          </w:tcPr>
          <w:p w14:paraId="56E939E9" w14:textId="0A400B7E" w:rsidR="00A038B3" w:rsidRPr="005E466D" w:rsidRDefault="00A038B3" w:rsidP="00A038B3">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BAŞKENT ÜNİVERSİTESİ</w:t>
            </w:r>
          </w:p>
        </w:tc>
      </w:tr>
      <w:tr w:rsidR="00A038B3" w:rsidRPr="005E466D" w14:paraId="56E939F1" w14:textId="77777777" w:rsidTr="00BD2F6F">
        <w:trPr>
          <w:trHeight w:val="314"/>
        </w:trPr>
        <w:tc>
          <w:tcPr>
            <w:tcW w:w="1252" w:type="pct"/>
            <w:shd w:val="clear" w:color="auto" w:fill="FFFFFF"/>
          </w:tcPr>
          <w:p w14:paraId="56E939EB" w14:textId="2A9960D0" w:rsidR="00A038B3" w:rsidRPr="005E466D" w:rsidRDefault="00A038B3" w:rsidP="00A038B3">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A038B3" w:rsidRPr="005E466D" w:rsidRDefault="00A038B3" w:rsidP="00A038B3">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A038B3" w:rsidRPr="005E466D" w:rsidRDefault="00A038B3" w:rsidP="00A038B3">
            <w:pPr>
              <w:shd w:val="clear" w:color="auto" w:fill="FFFFFF"/>
              <w:spacing w:after="0"/>
              <w:ind w:right="-993"/>
              <w:jc w:val="left"/>
              <w:rPr>
                <w:rFonts w:ascii="Verdana" w:hAnsi="Verdana" w:cs="Arial"/>
                <w:sz w:val="20"/>
                <w:lang w:val="en-GB"/>
              </w:rPr>
            </w:pPr>
          </w:p>
        </w:tc>
        <w:tc>
          <w:tcPr>
            <w:tcW w:w="1231" w:type="pct"/>
            <w:tcBorders>
              <w:top w:val="single" w:sz="6" w:space="0" w:color="auto"/>
              <w:left w:val="single" w:sz="6" w:space="0" w:color="auto"/>
              <w:bottom w:val="single" w:sz="6" w:space="0" w:color="auto"/>
              <w:right w:val="single" w:sz="6" w:space="0" w:color="auto"/>
            </w:tcBorders>
            <w:shd w:val="clear" w:color="auto" w:fill="FFFFFF"/>
          </w:tcPr>
          <w:p w14:paraId="56E939EE" w14:textId="56059BAB" w:rsidR="00A038B3" w:rsidRPr="00F756E3" w:rsidRDefault="00A038B3" w:rsidP="00A038B3">
            <w:pPr>
              <w:shd w:val="clear" w:color="auto" w:fill="FFFFFF"/>
              <w:ind w:right="-993"/>
              <w:jc w:val="left"/>
              <w:rPr>
                <w:rFonts w:ascii="Verdana" w:hAnsi="Verdana" w:cs="Arial"/>
                <w:color w:val="002060"/>
                <w:sz w:val="20"/>
                <w:lang w:val="en-GB"/>
              </w:rPr>
            </w:pPr>
            <w:r w:rsidRPr="00F756E3">
              <w:rPr>
                <w:rFonts w:ascii="Verdana" w:hAnsi="Verdana" w:cs="Arial"/>
                <w:sz w:val="20"/>
                <w:lang w:val="en-GB"/>
              </w:rPr>
              <w:t>TR ANKARA06</w:t>
            </w:r>
          </w:p>
        </w:tc>
        <w:tc>
          <w:tcPr>
            <w:tcW w:w="1270" w:type="pct"/>
            <w:shd w:val="clear" w:color="auto" w:fill="FFFFFF"/>
          </w:tcPr>
          <w:p w14:paraId="56E939EF" w14:textId="155BB36B" w:rsidR="00A038B3" w:rsidRPr="005E466D" w:rsidRDefault="00A038B3" w:rsidP="00A038B3">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1247" w:type="pct"/>
            <w:shd w:val="clear" w:color="auto" w:fill="FFFFFF"/>
          </w:tcPr>
          <w:p w14:paraId="56E939F0" w14:textId="77777777" w:rsidR="00A038B3" w:rsidRPr="005E466D" w:rsidRDefault="00A038B3" w:rsidP="00A038B3">
            <w:pPr>
              <w:shd w:val="clear" w:color="auto" w:fill="FFFFFF"/>
              <w:ind w:right="-993"/>
              <w:jc w:val="center"/>
              <w:rPr>
                <w:rFonts w:ascii="Verdana" w:hAnsi="Verdana" w:cs="Arial"/>
                <w:b/>
                <w:color w:val="002060"/>
                <w:sz w:val="20"/>
                <w:lang w:val="en-GB"/>
              </w:rPr>
            </w:pPr>
          </w:p>
        </w:tc>
      </w:tr>
      <w:tr w:rsidR="00A038B3" w:rsidRPr="005E466D" w14:paraId="56E939F6" w14:textId="77777777" w:rsidTr="00BD2F6F">
        <w:trPr>
          <w:trHeight w:val="472"/>
        </w:trPr>
        <w:tc>
          <w:tcPr>
            <w:tcW w:w="1252" w:type="pct"/>
            <w:shd w:val="clear" w:color="auto" w:fill="FFFFFF"/>
          </w:tcPr>
          <w:p w14:paraId="56E939F2" w14:textId="77777777" w:rsidR="00A038B3" w:rsidRPr="005E466D" w:rsidRDefault="00A038B3" w:rsidP="00A038B3">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231" w:type="pct"/>
            <w:tcBorders>
              <w:top w:val="single" w:sz="6" w:space="0" w:color="auto"/>
              <w:left w:val="single" w:sz="6" w:space="0" w:color="auto"/>
              <w:bottom w:val="single" w:sz="6" w:space="0" w:color="auto"/>
              <w:right w:val="single" w:sz="6" w:space="0" w:color="auto"/>
            </w:tcBorders>
            <w:shd w:val="clear" w:color="auto" w:fill="FFFFFF"/>
          </w:tcPr>
          <w:p w14:paraId="56E939F3" w14:textId="65C2994E" w:rsidR="00A038B3" w:rsidRPr="00F756E3" w:rsidRDefault="00F756E3" w:rsidP="00A038B3">
            <w:pPr>
              <w:shd w:val="clear" w:color="auto" w:fill="FFFFFF"/>
              <w:ind w:right="-993"/>
              <w:jc w:val="left"/>
              <w:rPr>
                <w:rFonts w:ascii="Verdana" w:hAnsi="Verdana" w:cs="Arial"/>
                <w:sz w:val="20"/>
                <w:lang w:val="en-GB"/>
              </w:rPr>
            </w:pPr>
            <w:proofErr w:type="spellStart"/>
            <w:r w:rsidRPr="00F756E3">
              <w:rPr>
                <w:rFonts w:ascii="Verdana" w:hAnsi="Verdana" w:cs="Arial"/>
                <w:sz w:val="20"/>
                <w:lang w:val="en-GB"/>
              </w:rPr>
              <w:t>Eskişehir</w:t>
            </w:r>
            <w:proofErr w:type="spellEnd"/>
            <w:r w:rsidRPr="00F756E3">
              <w:rPr>
                <w:rFonts w:ascii="Verdana" w:hAnsi="Verdana" w:cs="Arial"/>
                <w:sz w:val="20"/>
                <w:lang w:val="en-GB"/>
              </w:rPr>
              <w:t xml:space="preserve"> </w:t>
            </w:r>
            <w:proofErr w:type="spellStart"/>
            <w:r w:rsidRPr="00F756E3">
              <w:rPr>
                <w:rFonts w:ascii="Verdana" w:hAnsi="Verdana" w:cs="Arial"/>
                <w:sz w:val="20"/>
                <w:lang w:val="en-GB"/>
              </w:rPr>
              <w:t>Yolu</w:t>
            </w:r>
            <w:proofErr w:type="spellEnd"/>
            <w:r w:rsidRPr="00F756E3">
              <w:rPr>
                <w:rFonts w:ascii="Verdana" w:hAnsi="Verdana" w:cs="Arial"/>
                <w:sz w:val="20"/>
                <w:lang w:val="en-GB"/>
              </w:rPr>
              <w:t xml:space="preserve"> 20.KM.Bağlıca </w:t>
            </w:r>
            <w:proofErr w:type="spellStart"/>
            <w:r w:rsidRPr="00F756E3">
              <w:rPr>
                <w:rFonts w:ascii="Verdana" w:hAnsi="Verdana" w:cs="Arial"/>
                <w:sz w:val="20"/>
                <w:lang w:val="en-GB"/>
              </w:rPr>
              <w:t>Kampusu</w:t>
            </w:r>
            <w:proofErr w:type="spellEnd"/>
            <w:r w:rsidRPr="00F756E3">
              <w:rPr>
                <w:rFonts w:ascii="Verdana" w:hAnsi="Verdana" w:cs="Arial"/>
                <w:sz w:val="20"/>
                <w:lang w:val="en-GB"/>
              </w:rPr>
              <w:t xml:space="preserve"> 06810 </w:t>
            </w:r>
            <w:proofErr w:type="spellStart"/>
            <w:r w:rsidRPr="00F756E3">
              <w:rPr>
                <w:rFonts w:ascii="Verdana" w:hAnsi="Verdana" w:cs="Arial"/>
                <w:sz w:val="20"/>
                <w:lang w:val="en-GB"/>
              </w:rPr>
              <w:t>Etimesgut</w:t>
            </w:r>
            <w:proofErr w:type="spellEnd"/>
            <w:r w:rsidRPr="00F756E3">
              <w:rPr>
                <w:rFonts w:ascii="Verdana" w:hAnsi="Verdana" w:cs="Arial"/>
                <w:sz w:val="20"/>
                <w:lang w:val="en-GB"/>
              </w:rPr>
              <w:t xml:space="preserve"> / Ankara</w:t>
            </w:r>
          </w:p>
        </w:tc>
        <w:tc>
          <w:tcPr>
            <w:tcW w:w="1270" w:type="pct"/>
            <w:shd w:val="clear" w:color="auto" w:fill="FFFFFF"/>
          </w:tcPr>
          <w:p w14:paraId="56E939F4" w14:textId="77777777" w:rsidR="00A038B3" w:rsidRPr="005E466D" w:rsidRDefault="00A038B3" w:rsidP="00A038B3">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1247" w:type="pct"/>
            <w:shd w:val="clear" w:color="auto" w:fill="FFFFFF"/>
            <w:vAlign w:val="center"/>
          </w:tcPr>
          <w:p w14:paraId="56E939F5" w14:textId="18EBBA74" w:rsidR="00A038B3" w:rsidRPr="00BD2F6F" w:rsidRDefault="00BD2F6F" w:rsidP="00BD2F6F">
            <w:pPr>
              <w:shd w:val="clear" w:color="auto" w:fill="FFFFFF"/>
              <w:ind w:right="-993"/>
              <w:jc w:val="left"/>
              <w:rPr>
                <w:rFonts w:ascii="Verdana" w:hAnsi="Verdana" w:cs="Arial"/>
                <w:sz w:val="20"/>
                <w:lang w:val="en-GB"/>
              </w:rPr>
            </w:pPr>
            <w:proofErr w:type="spellStart"/>
            <w:r w:rsidRPr="00BD2F6F">
              <w:rPr>
                <w:rFonts w:ascii="Verdana" w:hAnsi="Verdana" w:cs="Arial"/>
                <w:sz w:val="20"/>
                <w:lang w:val="en-GB"/>
              </w:rPr>
              <w:t>Turkey,TR</w:t>
            </w:r>
            <w:proofErr w:type="spellEnd"/>
          </w:p>
        </w:tc>
      </w:tr>
      <w:tr w:rsidR="00A038B3" w:rsidRPr="005E466D" w14:paraId="56E939FC" w14:textId="77777777" w:rsidTr="00BD2F6F">
        <w:trPr>
          <w:trHeight w:val="811"/>
        </w:trPr>
        <w:tc>
          <w:tcPr>
            <w:tcW w:w="1252" w:type="pct"/>
            <w:shd w:val="clear" w:color="auto" w:fill="FFFFFF"/>
          </w:tcPr>
          <w:p w14:paraId="56E939F7" w14:textId="77777777" w:rsidR="00A038B3" w:rsidRPr="005E466D" w:rsidRDefault="00A038B3" w:rsidP="00A038B3">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1231" w:type="pct"/>
            <w:tcBorders>
              <w:top w:val="single" w:sz="6" w:space="0" w:color="auto"/>
              <w:left w:val="single" w:sz="6" w:space="0" w:color="auto"/>
              <w:bottom w:val="single" w:sz="6" w:space="0" w:color="auto"/>
              <w:right w:val="single" w:sz="6" w:space="0" w:color="auto"/>
            </w:tcBorders>
            <w:shd w:val="clear" w:color="auto" w:fill="FFFFFF"/>
          </w:tcPr>
          <w:p w14:paraId="56E939F8" w14:textId="3031C01F" w:rsidR="00A038B3" w:rsidRPr="00F756E3" w:rsidRDefault="00A038B3" w:rsidP="00A038B3">
            <w:pPr>
              <w:shd w:val="clear" w:color="auto" w:fill="FFFFFF"/>
              <w:ind w:right="-993"/>
              <w:jc w:val="left"/>
              <w:rPr>
                <w:rFonts w:ascii="Verdana" w:hAnsi="Verdana" w:cs="Arial"/>
                <w:sz w:val="20"/>
                <w:lang w:val="en-GB"/>
              </w:rPr>
            </w:pPr>
            <w:r w:rsidRPr="00F756E3">
              <w:rPr>
                <w:rFonts w:ascii="Verdana" w:hAnsi="Verdana" w:cs="Arial"/>
                <w:sz w:val="20"/>
                <w:lang w:val="en-GB"/>
              </w:rPr>
              <w:t>İREM AŞÇILI</w:t>
            </w:r>
          </w:p>
        </w:tc>
        <w:tc>
          <w:tcPr>
            <w:tcW w:w="1270" w:type="pct"/>
            <w:shd w:val="clear" w:color="auto" w:fill="FFFFFF"/>
          </w:tcPr>
          <w:p w14:paraId="56E939F9" w14:textId="77777777" w:rsidR="00A038B3" w:rsidRDefault="00A038B3" w:rsidP="00A038B3">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A038B3" w:rsidRPr="00C17AB2" w:rsidRDefault="00A038B3" w:rsidP="00A038B3">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1247" w:type="pct"/>
            <w:shd w:val="clear" w:color="auto" w:fill="FFFFFF"/>
          </w:tcPr>
          <w:p w14:paraId="56E939FB" w14:textId="003048A8" w:rsidR="00A038B3" w:rsidRPr="00F756E3" w:rsidRDefault="00996CCC" w:rsidP="00A038B3">
            <w:pPr>
              <w:shd w:val="clear" w:color="auto" w:fill="FFFFFF"/>
              <w:ind w:right="-993"/>
              <w:jc w:val="left"/>
              <w:rPr>
                <w:rFonts w:ascii="Verdana" w:hAnsi="Verdana" w:cs="Arial"/>
                <w:sz w:val="20"/>
                <w:lang w:val="fr-BE"/>
              </w:rPr>
            </w:pPr>
            <w:r w:rsidRPr="00F756E3">
              <w:rPr>
                <w:rFonts w:ascii="Verdana" w:hAnsi="Verdana" w:cs="Arial"/>
                <w:sz w:val="20"/>
                <w:lang w:val="fr-BE"/>
              </w:rPr>
              <w:t>uik@baskent.edu.tr</w:t>
            </w:r>
          </w:p>
        </w:tc>
      </w:tr>
      <w:tr w:rsidR="00A038B3" w:rsidRPr="005F0E76" w14:paraId="56E93A03" w14:textId="77777777" w:rsidTr="00BD2F6F">
        <w:trPr>
          <w:trHeight w:val="811"/>
        </w:trPr>
        <w:tc>
          <w:tcPr>
            <w:tcW w:w="1252" w:type="pct"/>
            <w:shd w:val="clear" w:color="auto" w:fill="FFFFFF"/>
          </w:tcPr>
          <w:p w14:paraId="56E939FD" w14:textId="77777777" w:rsidR="00A038B3" w:rsidRPr="00474BE2" w:rsidRDefault="00A038B3" w:rsidP="00A038B3">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A038B3" w:rsidRPr="005E466D" w:rsidRDefault="00A038B3" w:rsidP="00A038B3">
            <w:pPr>
              <w:shd w:val="clear" w:color="auto" w:fill="FFFFFF"/>
              <w:spacing w:after="0"/>
              <w:ind w:right="-993"/>
              <w:jc w:val="left"/>
              <w:rPr>
                <w:rFonts w:ascii="Verdana" w:hAnsi="Verdana" w:cs="Arial"/>
                <w:sz w:val="20"/>
                <w:lang w:val="en-GB"/>
              </w:rPr>
            </w:pPr>
          </w:p>
        </w:tc>
        <w:tc>
          <w:tcPr>
            <w:tcW w:w="1231" w:type="pct"/>
            <w:shd w:val="clear" w:color="auto" w:fill="FFFFFF"/>
          </w:tcPr>
          <w:p w14:paraId="56E93A00" w14:textId="77777777" w:rsidR="00A038B3" w:rsidRPr="005E466D" w:rsidRDefault="00A038B3" w:rsidP="00A038B3">
            <w:pPr>
              <w:shd w:val="clear" w:color="auto" w:fill="FFFFFF"/>
              <w:spacing w:after="0"/>
              <w:ind w:right="-993"/>
              <w:jc w:val="left"/>
              <w:rPr>
                <w:rFonts w:ascii="Verdana" w:hAnsi="Verdana" w:cs="Arial"/>
                <w:color w:val="002060"/>
                <w:sz w:val="20"/>
                <w:lang w:val="en-GB"/>
              </w:rPr>
            </w:pPr>
          </w:p>
        </w:tc>
        <w:tc>
          <w:tcPr>
            <w:tcW w:w="1270" w:type="pct"/>
            <w:shd w:val="clear" w:color="auto" w:fill="FFFFFF"/>
          </w:tcPr>
          <w:p w14:paraId="1FC07922" w14:textId="10E3D567" w:rsidR="00A038B3" w:rsidRPr="00782942" w:rsidRDefault="00A038B3" w:rsidP="00A038B3">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A038B3" w:rsidRPr="00F8532D" w:rsidRDefault="00A038B3" w:rsidP="00A038B3">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1247" w:type="pct"/>
            <w:shd w:val="clear" w:color="auto" w:fill="FFFFFF"/>
          </w:tcPr>
          <w:p w14:paraId="7F97F706" w14:textId="7F2D7F52" w:rsidR="00A038B3" w:rsidRDefault="00562DDF" w:rsidP="00A038B3">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038B3">
                  <w:rPr>
                    <w:rFonts w:ascii="MS Gothic" w:eastAsia="MS Gothic" w:hAnsi="MS Gothic" w:cs="Arial" w:hint="eastAsia"/>
                    <w:sz w:val="16"/>
                    <w:szCs w:val="16"/>
                    <w:lang w:val="en-GB"/>
                  </w:rPr>
                  <w:t>☐</w:t>
                </w:r>
              </w:sdtContent>
            </w:sdt>
            <w:r w:rsidR="00A038B3" w:rsidRPr="00AD0B3E">
              <w:rPr>
                <w:rFonts w:ascii="Verdana" w:hAnsi="Verdana" w:cs="Arial"/>
                <w:sz w:val="16"/>
                <w:szCs w:val="16"/>
                <w:lang w:val="en-GB"/>
              </w:rPr>
              <w:t>&lt;250 employees</w:t>
            </w:r>
          </w:p>
          <w:p w14:paraId="56E93A02" w14:textId="03EC9074" w:rsidR="00A038B3" w:rsidRPr="00F8532D" w:rsidRDefault="00562DDF" w:rsidP="00A038B3">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A038B3">
                  <w:rPr>
                    <w:rFonts w:ascii="MS Gothic" w:eastAsia="MS Gothic" w:hAnsi="MS Gothic" w:cs="Arial" w:hint="eastAsia"/>
                    <w:sz w:val="16"/>
                    <w:szCs w:val="16"/>
                    <w:lang w:val="en-GB"/>
                  </w:rPr>
                  <w:t>☐</w:t>
                </w:r>
              </w:sdtContent>
            </w:sdt>
            <w:r w:rsidR="00A038B3"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bookmarkStart w:id="0" w:name="_GoBack"/>
      <w:bookmarkEnd w:id="0"/>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60A95BB"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F676B4">
              <w:rPr>
                <w:rFonts w:ascii="Verdana" w:hAnsi="Verdana" w:cs="Calibri"/>
                <w:sz w:val="20"/>
                <w:lang w:val="en-GB"/>
              </w:rPr>
              <w:t xml:space="preserve"> İrem </w:t>
            </w:r>
            <w:proofErr w:type="spellStart"/>
            <w:r w:rsidR="00F676B4">
              <w:rPr>
                <w:rFonts w:ascii="Verdana" w:hAnsi="Verdana" w:cs="Calibri"/>
                <w:sz w:val="20"/>
                <w:lang w:val="en-GB"/>
              </w:rPr>
              <w:t>Aşcılı</w:t>
            </w:r>
            <w:proofErr w:type="spellEnd"/>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D7C1D" w14:textId="77777777" w:rsidR="00562DDF" w:rsidRDefault="00562DDF">
      <w:r>
        <w:separator/>
      </w:r>
    </w:p>
  </w:endnote>
  <w:endnote w:type="continuationSeparator" w:id="0">
    <w:p w14:paraId="26A4D15E" w14:textId="77777777" w:rsidR="00562DDF" w:rsidRDefault="00562DDF">
      <w:r>
        <w:continuationSeparator/>
      </w:r>
    </w:p>
  </w:endnote>
  <w:endnote w:id="1">
    <w:p w14:paraId="3C941FDC" w14:textId="6B57A34A" w:rsidR="00AA696D" w:rsidRPr="002F549E" w:rsidRDefault="00AA696D" w:rsidP="00AA696D">
      <w:pPr>
        <w:pStyle w:val="SonnotMetni"/>
        <w:spacing w:after="120"/>
        <w:rPr>
          <w:rFonts w:ascii="Verdana" w:hAnsi="Verdana"/>
          <w:sz w:val="16"/>
          <w:szCs w:val="16"/>
          <w:lang w:val="en-GB"/>
        </w:rPr>
      </w:pPr>
      <w:r w:rsidRPr="00EF257B">
        <w:rPr>
          <w:rStyle w:val="SonnotBavurusu"/>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A038B3" w:rsidRPr="002F549E" w:rsidRDefault="00A038B3"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A038B3" w:rsidRPr="002F549E" w:rsidRDefault="00A038B3"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773FC15" w:rsidR="0081766A" w:rsidRDefault="0081766A">
        <w:pPr>
          <w:pStyle w:val="AltBilgi"/>
          <w:jc w:val="center"/>
        </w:pPr>
        <w:r>
          <w:fldChar w:fldCharType="begin"/>
        </w:r>
        <w:r>
          <w:instrText xml:space="preserve"> PAGE   \* MERGEFORMAT </w:instrText>
        </w:r>
        <w:r>
          <w:fldChar w:fldCharType="separate"/>
        </w:r>
        <w:r w:rsidR="00BD2F6F">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FE3E3" w14:textId="77777777" w:rsidR="00562DDF" w:rsidRDefault="00562DDF">
      <w:r>
        <w:separator/>
      </w:r>
    </w:p>
  </w:footnote>
  <w:footnote w:type="continuationSeparator" w:id="0">
    <w:p w14:paraId="327A3236" w14:textId="77777777" w:rsidR="00562DDF" w:rsidRDefault="00562D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2DDF"/>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30D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6CCC"/>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8B3"/>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2F6F"/>
    <w:rsid w:val="00BD3595"/>
    <w:rsid w:val="00BD57BB"/>
    <w:rsid w:val="00BD5A63"/>
    <w:rsid w:val="00BD5BE2"/>
    <w:rsid w:val="00BD7858"/>
    <w:rsid w:val="00BE243C"/>
    <w:rsid w:val="00BE2929"/>
    <w:rsid w:val="00BE35FF"/>
    <w:rsid w:val="00BE46DF"/>
    <w:rsid w:val="00BE744A"/>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6B4"/>
    <w:rsid w:val="00F67E14"/>
    <w:rsid w:val="00F70505"/>
    <w:rsid w:val="00F70FCA"/>
    <w:rsid w:val="00F71C4A"/>
    <w:rsid w:val="00F71F07"/>
    <w:rsid w:val="00F71F55"/>
    <w:rsid w:val="00F743D4"/>
    <w:rsid w:val="00F756E3"/>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3196"/>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D4BFE12C-FF67-456B-897D-C633C689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2CF299BE-948F-4869-9A02-0E377345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30</TotalTime>
  <Pages>3</Pages>
  <Words>460</Words>
  <Characters>2624</Characters>
  <Application>Microsoft Office Word</Application>
  <DocSecurity>0</DocSecurity>
  <PresentationFormat>Microsoft Word 11.0</PresentationFormat>
  <Lines>21</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3078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Windows Kullanıcısı</cp:lastModifiedBy>
  <cp:revision>5</cp:revision>
  <cp:lastPrinted>2013-11-06T08:46:00Z</cp:lastPrinted>
  <dcterms:created xsi:type="dcterms:W3CDTF">2022-05-31T12:00:00Z</dcterms:created>
  <dcterms:modified xsi:type="dcterms:W3CDTF">2022-05-31T13:00:00Z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