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E75EED4" w:rsidR="00887CE1" w:rsidRPr="00CA3068" w:rsidRDefault="009C2B06" w:rsidP="00CA3068">
            <w:pPr>
              <w:ind w:right="-993"/>
              <w:jc w:val="left"/>
              <w:rPr>
                <w:rFonts w:ascii="Verdana" w:hAnsi="Verdana" w:cs="Arial"/>
                <w:color w:val="002060"/>
                <w:sz w:val="20"/>
                <w:lang w:val="en-GB"/>
              </w:rPr>
            </w:pPr>
            <w:r w:rsidRPr="00CA3068">
              <w:rPr>
                <w:rFonts w:ascii="Verdana" w:hAnsi="Verdana" w:cs="Arial"/>
                <w:sz w:val="20"/>
                <w:lang w:val="en-GB"/>
              </w:rPr>
              <w:t>Ba</w:t>
            </w:r>
            <w:r w:rsidR="00CA3068" w:rsidRPr="00CA3068">
              <w:rPr>
                <w:rFonts w:ascii="Verdana" w:hAnsi="Verdana" w:cs="Arial"/>
                <w:sz w:val="20"/>
                <w:lang w:val="en-GB"/>
              </w:rPr>
              <w:t>ş</w:t>
            </w:r>
            <w:r w:rsidRPr="00CA3068">
              <w:rPr>
                <w:rFonts w:ascii="Verdana" w:hAnsi="Verdana" w:cs="Arial"/>
                <w:sz w:val="20"/>
                <w:lang w:val="en-GB"/>
              </w:rPr>
              <w:t>kent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9C2B06" w:rsidRPr="007673FA" w14:paraId="5D72C56A" w14:textId="77777777" w:rsidTr="00A5312E">
        <w:trPr>
          <w:trHeight w:val="371"/>
        </w:trPr>
        <w:tc>
          <w:tcPr>
            <w:tcW w:w="2232" w:type="dxa"/>
            <w:shd w:val="clear" w:color="auto" w:fill="FFFFFF"/>
          </w:tcPr>
          <w:p w14:paraId="5D72C564" w14:textId="3BB4CB4D" w:rsidR="009C2B06" w:rsidRPr="001264FF" w:rsidRDefault="009C2B06" w:rsidP="009C2B06">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9C2B06" w:rsidRPr="005E466D" w:rsidRDefault="009C2B06" w:rsidP="009C2B0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9C2B06" w:rsidRPr="007673FA" w:rsidRDefault="009C2B06" w:rsidP="009C2B0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14:paraId="5D72C567" w14:textId="7F117D7B" w:rsidR="009C2B06" w:rsidRPr="00CA3068" w:rsidRDefault="009C2B06" w:rsidP="009C2B06">
            <w:pPr>
              <w:ind w:right="-993"/>
              <w:jc w:val="left"/>
              <w:rPr>
                <w:rFonts w:ascii="Verdana" w:hAnsi="Verdana" w:cs="Arial"/>
                <w:color w:val="002060"/>
                <w:sz w:val="20"/>
                <w:lang w:val="en-GB"/>
              </w:rPr>
            </w:pPr>
            <w:r w:rsidRPr="00CA3068">
              <w:rPr>
                <w:rFonts w:ascii="Verdana" w:hAnsi="Verdana" w:cs="Arial"/>
                <w:sz w:val="20"/>
                <w:lang w:val="en-GB"/>
              </w:rPr>
              <w:t>TR ANKARA06</w:t>
            </w:r>
          </w:p>
        </w:tc>
        <w:tc>
          <w:tcPr>
            <w:tcW w:w="2268" w:type="dxa"/>
            <w:vMerge/>
            <w:shd w:val="clear" w:color="auto" w:fill="FFFFFF"/>
          </w:tcPr>
          <w:p w14:paraId="5D72C568" w14:textId="77777777" w:rsidR="009C2B06" w:rsidRPr="007673FA" w:rsidRDefault="009C2B06" w:rsidP="009C2B06">
            <w:pPr>
              <w:ind w:right="-993"/>
              <w:jc w:val="left"/>
              <w:rPr>
                <w:rFonts w:ascii="Verdana" w:hAnsi="Verdana" w:cs="Arial"/>
                <w:sz w:val="20"/>
                <w:lang w:val="en-GB"/>
              </w:rPr>
            </w:pPr>
          </w:p>
        </w:tc>
        <w:tc>
          <w:tcPr>
            <w:tcW w:w="2157" w:type="dxa"/>
            <w:vMerge/>
            <w:shd w:val="clear" w:color="auto" w:fill="FFFFFF"/>
          </w:tcPr>
          <w:p w14:paraId="5D72C569" w14:textId="77777777" w:rsidR="009C2B06" w:rsidRPr="007673FA" w:rsidRDefault="009C2B06" w:rsidP="009C2B06">
            <w:pPr>
              <w:ind w:right="-993"/>
              <w:jc w:val="center"/>
              <w:rPr>
                <w:rFonts w:ascii="Verdana" w:hAnsi="Verdana" w:cs="Arial"/>
                <w:b/>
                <w:color w:val="002060"/>
                <w:sz w:val="20"/>
                <w:lang w:val="en-GB"/>
              </w:rPr>
            </w:pPr>
          </w:p>
        </w:tc>
      </w:tr>
      <w:tr w:rsidR="009C2B06" w:rsidRPr="007673FA" w14:paraId="5D72C56F" w14:textId="77777777" w:rsidTr="00A5312E">
        <w:trPr>
          <w:trHeight w:val="559"/>
        </w:trPr>
        <w:tc>
          <w:tcPr>
            <w:tcW w:w="2232" w:type="dxa"/>
            <w:shd w:val="clear" w:color="auto" w:fill="FFFFFF"/>
          </w:tcPr>
          <w:p w14:paraId="5D72C56B" w14:textId="77777777" w:rsidR="009C2B06" w:rsidRPr="007673FA" w:rsidRDefault="009C2B06" w:rsidP="009C2B06">
            <w:pPr>
              <w:ind w:right="-993"/>
              <w:jc w:val="left"/>
              <w:rPr>
                <w:rFonts w:ascii="Verdana" w:hAnsi="Verdana" w:cs="Arial"/>
                <w:sz w:val="20"/>
                <w:lang w:val="en-GB"/>
              </w:rPr>
            </w:pPr>
            <w:r w:rsidRPr="007673FA">
              <w:rPr>
                <w:rFonts w:ascii="Verdana" w:hAnsi="Verdana" w:cs="Arial"/>
                <w:sz w:val="20"/>
                <w:lang w:val="en-GB"/>
              </w:rPr>
              <w:t>Address</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14:paraId="5D72C56C" w14:textId="6DF550DB" w:rsidR="009C2B06" w:rsidRPr="007673FA" w:rsidRDefault="00CA3068" w:rsidP="009C2B06">
            <w:pPr>
              <w:ind w:right="-993"/>
              <w:jc w:val="left"/>
              <w:rPr>
                <w:rFonts w:ascii="Verdana" w:hAnsi="Verdana" w:cs="Arial"/>
                <w:color w:val="002060"/>
                <w:sz w:val="20"/>
                <w:lang w:val="en-GB"/>
              </w:rPr>
            </w:pPr>
            <w:r w:rsidRPr="00F756E3">
              <w:rPr>
                <w:rFonts w:ascii="Verdana" w:hAnsi="Verdana" w:cs="Arial"/>
                <w:sz w:val="20"/>
                <w:lang w:val="en-GB"/>
              </w:rPr>
              <w:t>Eskişehir Yolu 20.KM.Bağlıca Kampusu 06810 Etimesgut / Ankara</w:t>
            </w:r>
          </w:p>
        </w:tc>
        <w:tc>
          <w:tcPr>
            <w:tcW w:w="2268" w:type="dxa"/>
            <w:shd w:val="clear" w:color="auto" w:fill="FFFFFF"/>
          </w:tcPr>
          <w:p w14:paraId="5D72C56D" w14:textId="77777777" w:rsidR="009C2B06" w:rsidRPr="005E466D" w:rsidRDefault="009C2B06" w:rsidP="009C2B0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3A4A3E15" w:rsidR="009C2B06" w:rsidRPr="008C4ABE" w:rsidRDefault="008C4ABE" w:rsidP="009C2B06">
            <w:pPr>
              <w:ind w:right="-993"/>
              <w:jc w:val="center"/>
              <w:rPr>
                <w:rFonts w:ascii="Verdana" w:hAnsi="Verdana" w:cs="Arial"/>
                <w:sz w:val="20"/>
                <w:lang w:val="en-GB"/>
              </w:rPr>
            </w:pPr>
            <w:r w:rsidRPr="008C4ABE">
              <w:rPr>
                <w:rFonts w:ascii="Verdana" w:hAnsi="Verdana" w:cs="Arial"/>
                <w:sz w:val="20"/>
                <w:lang w:val="en-GB"/>
              </w:rPr>
              <w:t>Turkey,TR</w:t>
            </w:r>
          </w:p>
        </w:tc>
      </w:tr>
      <w:tr w:rsidR="00CA3068" w:rsidRPr="00CA3068" w14:paraId="5D72C574" w14:textId="77777777" w:rsidTr="00A5312E">
        <w:tc>
          <w:tcPr>
            <w:tcW w:w="2232" w:type="dxa"/>
            <w:shd w:val="clear" w:color="auto" w:fill="FFFFFF"/>
          </w:tcPr>
          <w:p w14:paraId="5D72C570" w14:textId="77777777" w:rsidR="009C2B06" w:rsidRPr="007673FA" w:rsidRDefault="009C2B06" w:rsidP="009C2B06">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14:paraId="5D72C571" w14:textId="3D5DD482" w:rsidR="009C2B06" w:rsidRPr="007673FA" w:rsidRDefault="00CA3068" w:rsidP="009C2B06">
            <w:pPr>
              <w:ind w:right="-993"/>
              <w:jc w:val="left"/>
              <w:rPr>
                <w:rFonts w:ascii="Verdana" w:hAnsi="Verdana" w:cs="Arial"/>
                <w:color w:val="002060"/>
                <w:sz w:val="20"/>
                <w:lang w:val="en-GB"/>
              </w:rPr>
            </w:pPr>
            <w:r w:rsidRPr="00CA3068">
              <w:rPr>
                <w:rFonts w:ascii="Verdana" w:hAnsi="Verdana" w:cs="Arial"/>
                <w:sz w:val="20"/>
                <w:lang w:val="en-GB"/>
              </w:rPr>
              <w:t>İrem AŞÇILI</w:t>
            </w:r>
          </w:p>
        </w:tc>
        <w:tc>
          <w:tcPr>
            <w:tcW w:w="2268" w:type="dxa"/>
            <w:shd w:val="clear" w:color="auto" w:fill="FFFFFF"/>
          </w:tcPr>
          <w:p w14:paraId="5D72C572" w14:textId="77777777" w:rsidR="009C2B06" w:rsidRPr="00E02718" w:rsidRDefault="009C2B06" w:rsidP="009C2B0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5E8B81CD" w:rsidR="009C2B06" w:rsidRPr="00CA3068" w:rsidRDefault="009C2B06" w:rsidP="009C2B06">
            <w:pPr>
              <w:ind w:right="-993"/>
              <w:jc w:val="left"/>
              <w:rPr>
                <w:rFonts w:ascii="Verdana" w:hAnsi="Verdana" w:cs="Arial"/>
                <w:sz w:val="20"/>
                <w:lang w:val="fr-BE"/>
              </w:rPr>
            </w:pPr>
            <w:r w:rsidRPr="00CA3068">
              <w:rPr>
                <w:rFonts w:ascii="Verdana" w:hAnsi="Verdana" w:cs="Arial"/>
                <w:sz w:val="20"/>
                <w:lang w:val="fr-BE"/>
              </w:rPr>
              <w:t>uik@baskent.edu.tr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0577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0577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bookmarkStart w:id="0" w:name="_GoBack"/>
            <w:bookmarkEnd w:id="0"/>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677A5209"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C2B06">
              <w:rPr>
                <w:rFonts w:ascii="Verdana" w:hAnsi="Verdana" w:cs="Calibri"/>
                <w:sz w:val="20"/>
                <w:lang w:val="en-GB"/>
              </w:rPr>
              <w:t xml:space="preserve"> İrem Aşcılı</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E831" w14:textId="77777777" w:rsidR="00305774" w:rsidRDefault="00305774">
      <w:r>
        <w:separator/>
      </w:r>
    </w:p>
  </w:endnote>
  <w:endnote w:type="continuationSeparator" w:id="0">
    <w:p w14:paraId="33ECFBE0" w14:textId="77777777" w:rsidR="00305774" w:rsidRDefault="00305774">
      <w:r>
        <w:continuationSeparator/>
      </w:r>
    </w:p>
  </w:endnote>
  <w:endnote w:id="1">
    <w:p w14:paraId="34985CE8" w14:textId="1665FCC8" w:rsidR="00D97FE7" w:rsidRPr="002A2E71" w:rsidRDefault="00D97FE7"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9C2B06" w:rsidRPr="002A2E71" w:rsidRDefault="009C2B0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9C2B06" w:rsidRPr="002A2E71" w:rsidRDefault="009C2B0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E6C7BC7" w:rsidR="009F32D0" w:rsidRDefault="009F32D0">
        <w:pPr>
          <w:pStyle w:val="AltBilgi"/>
          <w:jc w:val="center"/>
        </w:pPr>
        <w:r>
          <w:fldChar w:fldCharType="begin"/>
        </w:r>
        <w:r>
          <w:instrText xml:space="preserve"> PAGE   \* MERGEFORMAT </w:instrText>
        </w:r>
        <w:r>
          <w:fldChar w:fldCharType="separate"/>
        </w:r>
        <w:r w:rsidR="008C4AB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BB543" w14:textId="77777777" w:rsidR="00305774" w:rsidRDefault="00305774">
      <w:r>
        <w:separator/>
      </w:r>
    </w:p>
  </w:footnote>
  <w:footnote w:type="continuationSeparator" w:id="0">
    <w:p w14:paraId="5F53CFCA" w14:textId="77777777" w:rsidR="00305774" w:rsidRDefault="00305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774"/>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56C4"/>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4ABE"/>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B06"/>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3068"/>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9E55E464-4EC4-40A6-AAC9-0D0587CD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4F4909FF-CA65-4815-85DC-0898DEE2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387</Words>
  <Characters>2207</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Windows Kullanıcısı</cp:lastModifiedBy>
  <cp:revision>4</cp:revision>
  <cp:lastPrinted>2013-11-06T08:46:00Z</cp:lastPrinted>
  <dcterms:created xsi:type="dcterms:W3CDTF">2016-03-10T12:57:00Z</dcterms:created>
  <dcterms:modified xsi:type="dcterms:W3CDTF">2022-05-31T13:15:00Z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